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88" w:rsidRDefault="00832D88" w:rsidP="00832D8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387">
        <w:rPr>
          <w:rFonts w:ascii="Times New Roman" w:hAnsi="Times New Roman" w:cs="Times New Roman"/>
          <w:sz w:val="24"/>
          <w:szCs w:val="24"/>
        </w:rPr>
        <w:t>«Утвержд</w:t>
      </w:r>
      <w:r>
        <w:rPr>
          <w:rFonts w:ascii="Times New Roman" w:hAnsi="Times New Roman" w:cs="Times New Roman"/>
          <w:sz w:val="24"/>
          <w:szCs w:val="24"/>
        </w:rPr>
        <w:t>аю _________</w:t>
      </w:r>
      <w:r w:rsidR="000B1DFD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1DFD">
        <w:rPr>
          <w:rFonts w:ascii="Times New Roman" w:hAnsi="Times New Roman" w:cs="Times New Roman"/>
          <w:sz w:val="24"/>
          <w:szCs w:val="24"/>
        </w:rPr>
        <w:t>А.А. Хатит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D88" w:rsidRDefault="00832D88" w:rsidP="00832D8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D88" w:rsidRDefault="00832D88" w:rsidP="00832D8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80387">
        <w:rPr>
          <w:rFonts w:ascii="Times New Roman" w:hAnsi="Times New Roman" w:cs="Times New Roman"/>
          <w:sz w:val="24"/>
          <w:szCs w:val="24"/>
        </w:rPr>
        <w:t>конкурсной комиссии</w:t>
      </w:r>
    </w:p>
    <w:p w:rsidR="00832D88" w:rsidRDefault="00832D88" w:rsidP="00832D8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387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Pr="00CC2C02">
        <w:rPr>
          <w:rFonts w:ascii="Times New Roman" w:hAnsi="Times New Roman" w:cs="Times New Roman"/>
          <w:sz w:val="24"/>
          <w:szCs w:val="24"/>
        </w:rPr>
        <w:t>кандидатур на должность главы</w:t>
      </w:r>
    </w:p>
    <w:p w:rsidR="00832D88" w:rsidRDefault="00832D88" w:rsidP="00832D8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C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2D88" w:rsidRDefault="00832D88" w:rsidP="0042736C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C02">
        <w:rPr>
          <w:rFonts w:ascii="Times New Roman" w:hAnsi="Times New Roman" w:cs="Times New Roman"/>
          <w:sz w:val="24"/>
          <w:szCs w:val="24"/>
        </w:rPr>
        <w:t>«</w:t>
      </w:r>
      <w:r w:rsidR="00432A83" w:rsidRPr="00432A83">
        <w:rPr>
          <w:rFonts w:ascii="Times New Roman" w:hAnsi="Times New Roman" w:cs="Times New Roman"/>
          <w:bCs/>
          <w:sz w:val="24"/>
          <w:szCs w:val="24"/>
        </w:rPr>
        <w:t>Яблоновское городское поселение</w:t>
      </w:r>
      <w:r w:rsidRPr="00CC2C02">
        <w:rPr>
          <w:rFonts w:ascii="Times New Roman" w:hAnsi="Times New Roman" w:cs="Times New Roman"/>
          <w:sz w:val="24"/>
          <w:szCs w:val="24"/>
        </w:rPr>
        <w:t>»</w:t>
      </w:r>
    </w:p>
    <w:p w:rsidR="00832D88" w:rsidRPr="00B80387" w:rsidRDefault="000B1DFD" w:rsidP="00832D88">
      <w:pPr>
        <w:pStyle w:val="ConsPlusNormal"/>
        <w:ind w:left="4253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832D88" w:rsidRPr="00B8038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2022 г. протокол № 4</w:t>
      </w:r>
      <w:r w:rsidR="00832D88">
        <w:rPr>
          <w:rFonts w:ascii="Times New Roman" w:hAnsi="Times New Roman" w:cs="Times New Roman"/>
          <w:sz w:val="24"/>
          <w:szCs w:val="24"/>
        </w:rPr>
        <w:t>»</w:t>
      </w:r>
    </w:p>
    <w:p w:rsidR="006A4FF7" w:rsidRPr="00812F64" w:rsidRDefault="006A4FF7" w:rsidP="006A4FF7">
      <w:pPr>
        <w:pStyle w:val="ConsPlusNormal"/>
        <w:jc w:val="right"/>
        <w:rPr>
          <w:b/>
        </w:rPr>
      </w:pPr>
    </w:p>
    <w:p w:rsidR="006838FE" w:rsidRDefault="006838FE" w:rsidP="006A4FF7">
      <w:pPr>
        <w:pStyle w:val="18"/>
        <w:jc w:val="center"/>
        <w:rPr>
          <w:b/>
        </w:rPr>
      </w:pPr>
    </w:p>
    <w:p w:rsidR="006A4FF7" w:rsidRPr="00812F64" w:rsidRDefault="006A4FF7" w:rsidP="006A4FF7">
      <w:pPr>
        <w:pStyle w:val="18"/>
        <w:jc w:val="center"/>
        <w:rPr>
          <w:b/>
        </w:rPr>
      </w:pPr>
      <w:r w:rsidRPr="00812F64">
        <w:rPr>
          <w:b/>
        </w:rPr>
        <w:t>ЗАКЛЮЧЕНИЕ</w:t>
      </w:r>
    </w:p>
    <w:p w:rsidR="006838FE" w:rsidRDefault="006A4FF7" w:rsidP="006A4FF7">
      <w:pPr>
        <w:pStyle w:val="18"/>
        <w:jc w:val="center"/>
        <w:rPr>
          <w:b/>
        </w:rPr>
      </w:pPr>
      <w:r w:rsidRPr="00812F64">
        <w:rPr>
          <w:b/>
        </w:rPr>
        <w:t>конкурсной</w:t>
      </w:r>
      <w:r>
        <w:rPr>
          <w:b/>
        </w:rPr>
        <w:t xml:space="preserve"> комиссии по отбору кандидатур на</w:t>
      </w:r>
      <w:r w:rsidRPr="00812F64">
        <w:rPr>
          <w:b/>
        </w:rPr>
        <w:t xml:space="preserve"> должност</w:t>
      </w:r>
      <w:r>
        <w:rPr>
          <w:b/>
        </w:rPr>
        <w:t>ь главы</w:t>
      </w:r>
      <w:r w:rsidRPr="00812F64">
        <w:rPr>
          <w:b/>
        </w:rPr>
        <w:t xml:space="preserve"> муниципального образования </w:t>
      </w:r>
      <w:r>
        <w:rPr>
          <w:b/>
        </w:rPr>
        <w:t>«</w:t>
      </w:r>
      <w:r w:rsidR="00432A83" w:rsidRPr="00432A83">
        <w:rPr>
          <w:b/>
          <w:bCs/>
        </w:rPr>
        <w:t>Яблоновское городское поселение</w:t>
      </w:r>
      <w:r>
        <w:rPr>
          <w:b/>
        </w:rPr>
        <w:t>»</w:t>
      </w:r>
    </w:p>
    <w:p w:rsidR="006A4FF7" w:rsidRPr="00812F64" w:rsidRDefault="006A4FF7" w:rsidP="006A4FF7">
      <w:pPr>
        <w:pStyle w:val="18"/>
        <w:jc w:val="center"/>
        <w:rPr>
          <w:b/>
        </w:rPr>
      </w:pPr>
      <w:r w:rsidRPr="00812F64">
        <w:rPr>
          <w:b/>
        </w:rPr>
        <w:t xml:space="preserve"> о результатах конкурса</w:t>
      </w:r>
    </w:p>
    <w:p w:rsidR="006A4FF7" w:rsidRPr="00812F64" w:rsidRDefault="006A4FF7" w:rsidP="006A4FF7">
      <w:pPr>
        <w:pStyle w:val="18"/>
        <w:jc w:val="center"/>
        <w:rPr>
          <w:b/>
        </w:rPr>
      </w:pPr>
    </w:p>
    <w:p w:rsidR="006A4FF7" w:rsidRPr="00812F64" w:rsidRDefault="006A4FF7" w:rsidP="006A4FF7">
      <w:pPr>
        <w:ind w:firstLine="567"/>
        <w:jc w:val="both"/>
        <w:rPr>
          <w:b/>
        </w:rPr>
      </w:pPr>
      <w:proofErr w:type="gramStart"/>
      <w:r w:rsidRPr="00812F64">
        <w:t xml:space="preserve">Во исполнение решения Совета народных депутатов муниципального образования </w:t>
      </w:r>
      <w:r>
        <w:t>«</w:t>
      </w:r>
      <w:r w:rsidR="00432A83">
        <w:rPr>
          <w:bCs/>
        </w:rPr>
        <w:t>Яблоновское городское поселение</w:t>
      </w:r>
      <w:r w:rsidR="00044F2A">
        <w:t>» от «27» июля</w:t>
      </w:r>
      <w:r w:rsidRPr="00812F64">
        <w:t xml:space="preserve"> 20</w:t>
      </w:r>
      <w:r w:rsidR="00044F2A">
        <w:t>22г. № 41-1</w:t>
      </w:r>
      <w:r w:rsidRPr="00812F64">
        <w:t xml:space="preserve"> </w:t>
      </w:r>
      <w:r w:rsidRPr="00812F64">
        <w:rPr>
          <w:bCs/>
        </w:rPr>
        <w:t xml:space="preserve">«О проведении конкурса по отбору </w:t>
      </w:r>
      <w:r w:rsidRPr="00BB6525">
        <w:rPr>
          <w:bCs/>
        </w:rPr>
        <w:t>кандидатур на должность главы муниципального образования «</w:t>
      </w:r>
      <w:r w:rsidR="00432A83">
        <w:rPr>
          <w:bCs/>
        </w:rPr>
        <w:t>Яблоновское городское поселение</w:t>
      </w:r>
      <w:r w:rsidRPr="00BB6525">
        <w:rPr>
          <w:bCs/>
        </w:rPr>
        <w:t xml:space="preserve">» и </w:t>
      </w:r>
      <w:r>
        <w:rPr>
          <w:bCs/>
        </w:rPr>
        <w:t xml:space="preserve">назначении </w:t>
      </w:r>
      <w:r w:rsidRPr="00BB6525">
        <w:rPr>
          <w:bCs/>
        </w:rPr>
        <w:t xml:space="preserve">выборов главы </w:t>
      </w:r>
      <w:r w:rsidRPr="00812F64">
        <w:t xml:space="preserve">муниципального образования </w:t>
      </w:r>
      <w:r>
        <w:t>«</w:t>
      </w:r>
      <w:r w:rsidR="00432A83">
        <w:rPr>
          <w:bCs/>
        </w:rPr>
        <w:t>Яблоновское городское поселение</w:t>
      </w:r>
      <w:r>
        <w:t>»</w:t>
      </w:r>
      <w:r w:rsidRPr="00812F64">
        <w:t xml:space="preserve"> по результатам конкурса» конк</w:t>
      </w:r>
      <w:r w:rsidR="00770033">
        <w:t xml:space="preserve">урсной комиссией в период с «10» августа 2022 г. по «24» августа 2022 </w:t>
      </w:r>
      <w:r>
        <w:t>г. произведе</w:t>
      </w:r>
      <w:r w:rsidRPr="00812F64">
        <w:t xml:space="preserve">н отбор кандидатов </w:t>
      </w:r>
      <w:r>
        <w:t>на</w:t>
      </w:r>
      <w:proofErr w:type="gramEnd"/>
      <w:r w:rsidRPr="00812F64">
        <w:t xml:space="preserve"> должност</w:t>
      </w:r>
      <w:r>
        <w:t>ь главы</w:t>
      </w:r>
      <w:r w:rsidRPr="00812F64">
        <w:t xml:space="preserve"> муниципального образования </w:t>
      </w:r>
      <w:r>
        <w:t>«</w:t>
      </w:r>
      <w:r w:rsidR="00432A83">
        <w:rPr>
          <w:bCs/>
        </w:rPr>
        <w:t>Яблоновское городское поселение</w:t>
      </w:r>
      <w:r>
        <w:t>»</w:t>
      </w:r>
      <w:r w:rsidRPr="00812F64">
        <w:t>.</w:t>
      </w:r>
    </w:p>
    <w:p w:rsidR="006A4FF7" w:rsidRPr="00812F64" w:rsidRDefault="006A4FF7" w:rsidP="006A4FF7">
      <w:pPr>
        <w:ind w:firstLine="567"/>
        <w:jc w:val="both"/>
      </w:pPr>
      <w:r w:rsidRPr="00812F64">
        <w:rPr>
          <w:b/>
        </w:rPr>
        <w:t>В ходе подготовки к проведению конкурса:</w:t>
      </w:r>
    </w:p>
    <w:p w:rsidR="006A4FF7" w:rsidRPr="00812F64" w:rsidRDefault="006A4FF7" w:rsidP="006A4FF7">
      <w:pPr>
        <w:ind w:firstLine="567"/>
        <w:jc w:val="both"/>
      </w:pPr>
      <w:r w:rsidRPr="00812F64">
        <w:t xml:space="preserve">Поступило заявок на участие в конкурсе </w:t>
      </w:r>
      <w:r w:rsidR="00044F2A">
        <w:t>- 2</w:t>
      </w:r>
    </w:p>
    <w:p w:rsidR="006A4FF7" w:rsidRPr="00812F64" w:rsidRDefault="006A4FF7" w:rsidP="006A4FF7">
      <w:pPr>
        <w:ind w:firstLine="567"/>
        <w:jc w:val="both"/>
      </w:pPr>
      <w:r w:rsidRPr="00812F64">
        <w:t>Зарегистрировано к</w:t>
      </w:r>
      <w:r w:rsidR="00044F2A">
        <w:t>андидатов на участие в конкурсе - 2</w:t>
      </w:r>
    </w:p>
    <w:p w:rsidR="006A4FF7" w:rsidRPr="00812F64" w:rsidRDefault="006A4FF7" w:rsidP="006A4FF7">
      <w:pPr>
        <w:ind w:firstLine="567"/>
        <w:jc w:val="both"/>
      </w:pPr>
      <w:r w:rsidRPr="00812F64">
        <w:t xml:space="preserve">Отказано в регистрации кандидатов на участие в конкурсе </w:t>
      </w:r>
      <w:r w:rsidR="00044F2A">
        <w:t>- 0</w:t>
      </w:r>
    </w:p>
    <w:p w:rsidR="006838FE" w:rsidRDefault="006A4FF7" w:rsidP="0042736C">
      <w:pPr>
        <w:ind w:firstLine="567"/>
        <w:jc w:val="both"/>
        <w:rPr>
          <w:b/>
        </w:rPr>
      </w:pPr>
      <w:r w:rsidRPr="00812F64">
        <w:t>Приняло участие в конкурсе</w:t>
      </w:r>
      <w:r w:rsidR="00044F2A">
        <w:t xml:space="preserve"> 2 кандидата</w:t>
      </w:r>
    </w:p>
    <w:p w:rsidR="006838FE" w:rsidRPr="000F4390" w:rsidRDefault="006A4FF7" w:rsidP="0042736C">
      <w:pPr>
        <w:ind w:firstLine="567"/>
        <w:jc w:val="both"/>
        <w:rPr>
          <w:b/>
          <w:color w:val="auto"/>
        </w:rPr>
      </w:pPr>
      <w:r w:rsidRPr="00812F64">
        <w:rPr>
          <w:b/>
        </w:rPr>
        <w:t xml:space="preserve">При проведении </w:t>
      </w:r>
      <w:r w:rsidRPr="000F4390">
        <w:rPr>
          <w:b/>
          <w:color w:val="auto"/>
        </w:rPr>
        <w:t>конкурса кандидаты набрали следующее количество баллов:</w:t>
      </w:r>
    </w:p>
    <w:p w:rsidR="00044F2A" w:rsidRPr="000F4390" w:rsidRDefault="00AB5141" w:rsidP="00AB5141">
      <w:pPr>
        <w:pStyle w:val="18"/>
        <w:tabs>
          <w:tab w:val="left" w:pos="284"/>
          <w:tab w:val="left" w:pos="9356"/>
        </w:tabs>
        <w:ind w:left="360"/>
        <w:jc w:val="both"/>
        <w:rPr>
          <w:color w:val="auto"/>
          <w:sz w:val="20"/>
          <w:szCs w:val="20"/>
        </w:rPr>
      </w:pPr>
      <w:r w:rsidRPr="000F4390">
        <w:rPr>
          <w:b/>
          <w:color w:val="auto"/>
        </w:rPr>
        <w:t xml:space="preserve">1. </w:t>
      </w:r>
      <w:r w:rsidR="00044F2A" w:rsidRPr="000F4390">
        <w:rPr>
          <w:b/>
          <w:color w:val="auto"/>
        </w:rPr>
        <w:t>Атажахов Заурдин Джабраилович – «</w:t>
      </w:r>
      <w:r w:rsidR="000F4390" w:rsidRPr="000F4390">
        <w:rPr>
          <w:b/>
          <w:color w:val="auto"/>
        </w:rPr>
        <w:t>873</w:t>
      </w:r>
      <w:r w:rsidR="00044F2A" w:rsidRPr="000F4390">
        <w:rPr>
          <w:b/>
          <w:color w:val="auto"/>
        </w:rPr>
        <w:t>» баллов</w:t>
      </w:r>
      <w:r w:rsidR="006A4FF7" w:rsidRPr="000F4390">
        <w:rPr>
          <w:b/>
          <w:color w:val="auto"/>
        </w:rPr>
        <w:t xml:space="preserve">                   </w:t>
      </w:r>
      <w:r w:rsidR="00044F2A" w:rsidRPr="000F4390">
        <w:rPr>
          <w:b/>
          <w:color w:val="auto"/>
        </w:rPr>
        <w:t xml:space="preserve">                                     </w:t>
      </w:r>
      <w:r w:rsidR="006A4FF7" w:rsidRPr="000F4390">
        <w:rPr>
          <w:b/>
          <w:color w:val="auto"/>
        </w:rPr>
        <w:t xml:space="preserve"> </w:t>
      </w:r>
    </w:p>
    <w:p w:rsidR="006A4FF7" w:rsidRPr="000F4390" w:rsidRDefault="00AB5141" w:rsidP="00AB5141">
      <w:pPr>
        <w:pStyle w:val="18"/>
        <w:tabs>
          <w:tab w:val="left" w:pos="284"/>
          <w:tab w:val="left" w:pos="9356"/>
        </w:tabs>
        <w:ind w:left="360"/>
        <w:jc w:val="both"/>
        <w:rPr>
          <w:b/>
          <w:color w:val="auto"/>
        </w:rPr>
      </w:pPr>
      <w:r w:rsidRPr="000F4390">
        <w:rPr>
          <w:b/>
          <w:color w:val="auto"/>
        </w:rPr>
        <w:t xml:space="preserve">2. </w:t>
      </w:r>
      <w:proofErr w:type="spellStart"/>
      <w:r w:rsidR="00044F2A" w:rsidRPr="000F4390">
        <w:rPr>
          <w:b/>
          <w:color w:val="auto"/>
        </w:rPr>
        <w:t>Халаштэ</w:t>
      </w:r>
      <w:proofErr w:type="spellEnd"/>
      <w:r w:rsidR="00044F2A" w:rsidRPr="000F4390">
        <w:rPr>
          <w:b/>
          <w:color w:val="auto"/>
        </w:rPr>
        <w:t xml:space="preserve"> Мурат Аюбович – «</w:t>
      </w:r>
      <w:r w:rsidR="000F4390" w:rsidRPr="000F4390">
        <w:rPr>
          <w:b/>
          <w:color w:val="auto"/>
        </w:rPr>
        <w:t>788</w:t>
      </w:r>
      <w:r w:rsidR="00044F2A" w:rsidRPr="000F4390">
        <w:rPr>
          <w:b/>
          <w:color w:val="auto"/>
        </w:rPr>
        <w:t>» баллов</w:t>
      </w:r>
      <w:r w:rsidR="006A4FF7" w:rsidRPr="000F4390">
        <w:rPr>
          <w:b/>
          <w:color w:val="auto"/>
        </w:rPr>
        <w:t xml:space="preserve">                     </w:t>
      </w:r>
      <w:r w:rsidR="00044F2A" w:rsidRPr="000F4390">
        <w:rPr>
          <w:b/>
          <w:color w:val="auto"/>
        </w:rPr>
        <w:t xml:space="preserve">                                                       </w:t>
      </w:r>
    </w:p>
    <w:p w:rsidR="006A4FF7" w:rsidRPr="000F4390" w:rsidRDefault="006A4FF7" w:rsidP="0042736C">
      <w:pPr>
        <w:pStyle w:val="18"/>
        <w:ind w:firstLine="567"/>
        <w:jc w:val="both"/>
        <w:rPr>
          <w:color w:val="auto"/>
        </w:rPr>
      </w:pPr>
      <w:r w:rsidRPr="000F4390">
        <w:rPr>
          <w:color w:val="auto"/>
        </w:rPr>
        <w:t xml:space="preserve">По результатам конкурса конкурсной комиссией отобраны </w:t>
      </w:r>
      <w:r w:rsidRPr="000F4390">
        <w:rPr>
          <w:b/>
          <w:color w:val="auto"/>
        </w:rPr>
        <w:t xml:space="preserve">2 </w:t>
      </w:r>
      <w:r w:rsidRPr="000F4390">
        <w:rPr>
          <w:color w:val="auto"/>
        </w:rPr>
        <w:t>(два) кандидата на должность</w:t>
      </w:r>
      <w:r w:rsidR="00044F2A" w:rsidRPr="000F4390">
        <w:rPr>
          <w:color w:val="auto"/>
        </w:rPr>
        <w:t xml:space="preserve"> </w:t>
      </w:r>
      <w:r w:rsidRPr="000F4390">
        <w:rPr>
          <w:color w:val="auto"/>
        </w:rPr>
        <w:t>главы муниципального образования «</w:t>
      </w:r>
      <w:r w:rsidR="00432A83" w:rsidRPr="000F4390">
        <w:rPr>
          <w:bCs/>
          <w:color w:val="auto"/>
        </w:rPr>
        <w:t>Яблоновское городское поселение</w:t>
      </w:r>
      <w:r w:rsidRPr="000F4390">
        <w:rPr>
          <w:color w:val="auto"/>
        </w:rPr>
        <w:t>», кандидатуры которых предлагаются Совету народных депутатов муниципального образования «</w:t>
      </w:r>
      <w:r w:rsidR="00432A83" w:rsidRPr="000F4390">
        <w:rPr>
          <w:bCs/>
          <w:color w:val="auto"/>
        </w:rPr>
        <w:t>Яблоновское городское поселение</w:t>
      </w:r>
      <w:r w:rsidRPr="000F4390">
        <w:rPr>
          <w:color w:val="auto"/>
        </w:rPr>
        <w:t>» для проведе</w:t>
      </w:r>
      <w:r w:rsidR="00AB5141" w:rsidRPr="000F4390">
        <w:rPr>
          <w:color w:val="auto"/>
        </w:rPr>
        <w:t>ния выборов, назначенных на «14» октября 2022</w:t>
      </w:r>
      <w:r w:rsidRPr="000F4390">
        <w:rPr>
          <w:color w:val="auto"/>
        </w:rPr>
        <w:t>г.</w:t>
      </w:r>
    </w:p>
    <w:p w:rsidR="00AB5141" w:rsidRPr="000F4390" w:rsidRDefault="00AB5141" w:rsidP="00AB5141">
      <w:pPr>
        <w:pStyle w:val="18"/>
        <w:tabs>
          <w:tab w:val="left" w:pos="284"/>
          <w:tab w:val="left" w:pos="9356"/>
        </w:tabs>
        <w:ind w:left="360"/>
        <w:jc w:val="both"/>
        <w:rPr>
          <w:color w:val="auto"/>
          <w:sz w:val="20"/>
          <w:szCs w:val="20"/>
        </w:rPr>
      </w:pPr>
      <w:r w:rsidRPr="000F4390">
        <w:rPr>
          <w:b/>
          <w:color w:val="auto"/>
        </w:rPr>
        <w:t>1. Атажахов Заурдин Джабраилович – «</w:t>
      </w:r>
      <w:r w:rsidR="000F4390" w:rsidRPr="000F4390">
        <w:rPr>
          <w:b/>
          <w:color w:val="auto"/>
        </w:rPr>
        <w:t>873</w:t>
      </w:r>
      <w:r w:rsidRPr="000F4390">
        <w:rPr>
          <w:b/>
          <w:color w:val="auto"/>
        </w:rPr>
        <w:t xml:space="preserve">» баллов                                                         </w:t>
      </w:r>
    </w:p>
    <w:p w:rsidR="006A4FF7" w:rsidRPr="000F4390" w:rsidRDefault="00AB5141" w:rsidP="0042736C">
      <w:pPr>
        <w:pStyle w:val="18"/>
        <w:tabs>
          <w:tab w:val="left" w:pos="284"/>
          <w:tab w:val="left" w:pos="9356"/>
        </w:tabs>
        <w:ind w:left="360"/>
        <w:jc w:val="both"/>
        <w:rPr>
          <w:b/>
          <w:color w:val="auto"/>
        </w:rPr>
      </w:pPr>
      <w:r w:rsidRPr="000F4390">
        <w:rPr>
          <w:b/>
          <w:color w:val="auto"/>
        </w:rPr>
        <w:t xml:space="preserve">2. </w:t>
      </w:r>
      <w:proofErr w:type="spellStart"/>
      <w:r w:rsidRPr="000F4390">
        <w:rPr>
          <w:b/>
          <w:color w:val="auto"/>
        </w:rPr>
        <w:t>Халаштэ</w:t>
      </w:r>
      <w:proofErr w:type="spellEnd"/>
      <w:r w:rsidRPr="000F4390">
        <w:rPr>
          <w:b/>
          <w:color w:val="auto"/>
        </w:rPr>
        <w:t xml:space="preserve"> Мурат Аюбович – «</w:t>
      </w:r>
      <w:r w:rsidR="000F4390" w:rsidRPr="000F4390">
        <w:rPr>
          <w:b/>
          <w:color w:val="auto"/>
        </w:rPr>
        <w:t>788</w:t>
      </w:r>
      <w:r w:rsidRPr="000F4390">
        <w:rPr>
          <w:b/>
          <w:color w:val="auto"/>
        </w:rPr>
        <w:t xml:space="preserve">» баллов                                                                            </w:t>
      </w:r>
    </w:p>
    <w:p w:rsidR="006A4FF7" w:rsidRPr="000F4390" w:rsidRDefault="006A4FF7" w:rsidP="006A4FF7">
      <w:pPr>
        <w:pStyle w:val="ConsPlusNormal"/>
        <w:rPr>
          <w:rFonts w:ascii="Times New Roman" w:hAnsi="Times New Roman" w:cs="Times New Roman"/>
          <w:color w:val="auto"/>
          <w:sz w:val="24"/>
          <w:szCs w:val="24"/>
        </w:rPr>
      </w:pPr>
      <w:r w:rsidRPr="000F4390">
        <w:rPr>
          <w:rFonts w:ascii="Times New Roman" w:hAnsi="Times New Roman" w:cs="Times New Roman"/>
          <w:b/>
          <w:color w:val="auto"/>
          <w:sz w:val="24"/>
          <w:szCs w:val="24"/>
        </w:rPr>
        <w:t>Приложения:</w:t>
      </w:r>
    </w:p>
    <w:p w:rsidR="006A4FF7" w:rsidRDefault="00AB5141" w:rsidP="006A4FF7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Документы кандидата Атажахова З.Д., на 145</w:t>
      </w:r>
      <w:r w:rsidR="006A4FF7" w:rsidRPr="00812F64">
        <w:rPr>
          <w:rFonts w:ascii="Times New Roman" w:hAnsi="Times New Roman" w:cs="Times New Roman"/>
          <w:sz w:val="24"/>
          <w:szCs w:val="24"/>
        </w:rPr>
        <w:t xml:space="preserve"> листах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D9C" w:rsidRDefault="006A4FF7" w:rsidP="00C67D9C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7D9C" w:rsidRPr="00812F64">
        <w:rPr>
          <w:rFonts w:ascii="Times New Roman" w:hAnsi="Times New Roman" w:cs="Times New Roman"/>
          <w:sz w:val="24"/>
          <w:szCs w:val="24"/>
        </w:rPr>
        <w:t>Докуме</w:t>
      </w:r>
      <w:r w:rsidR="00AB5141">
        <w:rPr>
          <w:rFonts w:ascii="Times New Roman" w:hAnsi="Times New Roman" w:cs="Times New Roman"/>
          <w:sz w:val="24"/>
          <w:szCs w:val="24"/>
        </w:rPr>
        <w:t xml:space="preserve">нты кандидата </w:t>
      </w:r>
      <w:proofErr w:type="spellStart"/>
      <w:r w:rsidR="00AB5141">
        <w:rPr>
          <w:rFonts w:ascii="Times New Roman" w:hAnsi="Times New Roman" w:cs="Times New Roman"/>
          <w:sz w:val="24"/>
          <w:szCs w:val="24"/>
        </w:rPr>
        <w:t>Халаштэ</w:t>
      </w:r>
      <w:proofErr w:type="spellEnd"/>
      <w:r w:rsidR="00AB5141">
        <w:rPr>
          <w:rFonts w:ascii="Times New Roman" w:hAnsi="Times New Roman" w:cs="Times New Roman"/>
          <w:sz w:val="24"/>
          <w:szCs w:val="24"/>
        </w:rPr>
        <w:t xml:space="preserve"> М.А., на 93</w:t>
      </w:r>
      <w:r w:rsidR="00C67D9C" w:rsidRPr="00812F64"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AB5141">
        <w:rPr>
          <w:rFonts w:ascii="Times New Roman" w:hAnsi="Times New Roman" w:cs="Times New Roman"/>
          <w:sz w:val="24"/>
          <w:szCs w:val="24"/>
        </w:rPr>
        <w:t>;</w:t>
      </w:r>
    </w:p>
    <w:p w:rsidR="006A4FF7" w:rsidRPr="00812F64" w:rsidRDefault="00C67D9C" w:rsidP="006A4FF7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4FF7" w:rsidRPr="00812F64">
        <w:rPr>
          <w:rFonts w:ascii="Times New Roman" w:hAnsi="Times New Roman" w:cs="Times New Roman"/>
          <w:sz w:val="24"/>
          <w:szCs w:val="24"/>
        </w:rPr>
        <w:t xml:space="preserve">Результаты тестирования кандидатов </w:t>
      </w:r>
      <w:r w:rsidR="006A4FF7">
        <w:rPr>
          <w:rFonts w:ascii="Times New Roman" w:hAnsi="Times New Roman" w:cs="Times New Roman"/>
          <w:sz w:val="24"/>
          <w:szCs w:val="24"/>
        </w:rPr>
        <w:t>на должность</w:t>
      </w:r>
      <w:r w:rsidR="00AB5141">
        <w:rPr>
          <w:rFonts w:ascii="Times New Roman" w:hAnsi="Times New Roman" w:cs="Times New Roman"/>
          <w:sz w:val="24"/>
          <w:szCs w:val="24"/>
        </w:rPr>
        <w:t xml:space="preserve"> </w:t>
      </w:r>
      <w:r w:rsidR="006A4FF7">
        <w:rPr>
          <w:rFonts w:ascii="Times New Roman" w:hAnsi="Times New Roman" w:cs="Times New Roman"/>
          <w:sz w:val="24"/>
          <w:szCs w:val="24"/>
        </w:rPr>
        <w:t>главы</w:t>
      </w:r>
      <w:r w:rsidR="006A4FF7" w:rsidRPr="00812F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A4FF7">
        <w:rPr>
          <w:rFonts w:ascii="Times New Roman" w:hAnsi="Times New Roman" w:cs="Times New Roman"/>
          <w:sz w:val="24"/>
          <w:szCs w:val="24"/>
        </w:rPr>
        <w:t>«</w:t>
      </w:r>
      <w:r w:rsidR="00AB5141">
        <w:rPr>
          <w:rFonts w:ascii="Times New Roman" w:hAnsi="Times New Roman" w:cs="Times New Roman"/>
          <w:sz w:val="24"/>
          <w:szCs w:val="24"/>
        </w:rPr>
        <w:t>Яблоновское городское поселение</w:t>
      </w:r>
      <w:r w:rsidR="006A4FF7">
        <w:rPr>
          <w:rFonts w:ascii="Times New Roman" w:hAnsi="Times New Roman" w:cs="Times New Roman"/>
          <w:sz w:val="24"/>
          <w:szCs w:val="24"/>
        </w:rPr>
        <w:t>»</w:t>
      </w:r>
      <w:r w:rsidR="006A4FF7" w:rsidRPr="00812F64">
        <w:rPr>
          <w:rFonts w:ascii="Times New Roman" w:hAnsi="Times New Roman" w:cs="Times New Roman"/>
          <w:sz w:val="24"/>
          <w:szCs w:val="24"/>
        </w:rPr>
        <w:t xml:space="preserve"> с приложением заполненных кандидатами тестовых листов.</w:t>
      </w:r>
    </w:p>
    <w:p w:rsidR="006A4FF7" w:rsidRPr="00812F64" w:rsidRDefault="00C67D9C" w:rsidP="006A4F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4FF7">
        <w:rPr>
          <w:rFonts w:ascii="Times New Roman" w:hAnsi="Times New Roman" w:cs="Times New Roman"/>
          <w:sz w:val="24"/>
          <w:szCs w:val="24"/>
        </w:rPr>
        <w:t>.</w:t>
      </w:r>
      <w:r w:rsidR="006A4FF7" w:rsidRPr="00812F64">
        <w:rPr>
          <w:rFonts w:ascii="Times New Roman" w:hAnsi="Times New Roman" w:cs="Times New Roman"/>
          <w:sz w:val="24"/>
          <w:szCs w:val="24"/>
        </w:rPr>
        <w:t xml:space="preserve"> Оценочные листы членов конкурсной комиссии;</w:t>
      </w:r>
    </w:p>
    <w:p w:rsidR="006A4FF7" w:rsidRPr="00812F64" w:rsidRDefault="00C67D9C" w:rsidP="006A4FF7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4FF7" w:rsidRPr="00812F64">
        <w:rPr>
          <w:rFonts w:ascii="Times New Roman" w:hAnsi="Times New Roman" w:cs="Times New Roman"/>
          <w:sz w:val="24"/>
          <w:szCs w:val="24"/>
        </w:rPr>
        <w:t>. Сводный оценочный лист</w:t>
      </w:r>
      <w:r w:rsidR="00985C2D">
        <w:rPr>
          <w:rFonts w:ascii="Times New Roman" w:hAnsi="Times New Roman" w:cs="Times New Roman"/>
          <w:sz w:val="24"/>
          <w:szCs w:val="24"/>
        </w:rPr>
        <w:t xml:space="preserve"> </w:t>
      </w:r>
      <w:r w:rsidR="006A4FF7" w:rsidRPr="00812F64">
        <w:rPr>
          <w:rFonts w:ascii="Times New Roman" w:hAnsi="Times New Roman" w:cs="Times New Roman"/>
          <w:sz w:val="24"/>
          <w:szCs w:val="24"/>
        </w:rPr>
        <w:t xml:space="preserve">конкурсной комиссии о результатах конкурса по отбору кандидатур </w:t>
      </w:r>
      <w:r w:rsidR="006A4FF7">
        <w:rPr>
          <w:rFonts w:ascii="Times New Roman" w:hAnsi="Times New Roman" w:cs="Times New Roman"/>
          <w:sz w:val="24"/>
          <w:szCs w:val="24"/>
        </w:rPr>
        <w:t xml:space="preserve">на </w:t>
      </w:r>
      <w:r w:rsidR="006A4FF7" w:rsidRPr="00812F64">
        <w:rPr>
          <w:rFonts w:ascii="Times New Roman" w:hAnsi="Times New Roman" w:cs="Times New Roman"/>
          <w:sz w:val="24"/>
          <w:szCs w:val="24"/>
        </w:rPr>
        <w:t>должност</w:t>
      </w:r>
      <w:r w:rsidR="006A4FF7">
        <w:rPr>
          <w:rFonts w:ascii="Times New Roman" w:hAnsi="Times New Roman" w:cs="Times New Roman"/>
          <w:sz w:val="24"/>
          <w:szCs w:val="24"/>
        </w:rPr>
        <w:t>ь</w:t>
      </w:r>
      <w:r w:rsidR="00985C2D">
        <w:rPr>
          <w:rFonts w:ascii="Times New Roman" w:hAnsi="Times New Roman" w:cs="Times New Roman"/>
          <w:sz w:val="24"/>
          <w:szCs w:val="24"/>
        </w:rPr>
        <w:t xml:space="preserve"> </w:t>
      </w:r>
      <w:r w:rsidR="006A4FF7">
        <w:rPr>
          <w:rFonts w:ascii="Times New Roman" w:hAnsi="Times New Roman" w:cs="Times New Roman"/>
          <w:sz w:val="24"/>
          <w:szCs w:val="24"/>
        </w:rPr>
        <w:t>главы</w:t>
      </w:r>
      <w:r w:rsidR="006A4FF7" w:rsidRPr="00812F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A4FF7">
        <w:rPr>
          <w:rFonts w:ascii="Times New Roman" w:hAnsi="Times New Roman" w:cs="Times New Roman"/>
          <w:sz w:val="24"/>
          <w:szCs w:val="24"/>
        </w:rPr>
        <w:t>«</w:t>
      </w:r>
      <w:r w:rsidR="00985C2D">
        <w:rPr>
          <w:rFonts w:ascii="Times New Roman" w:hAnsi="Times New Roman" w:cs="Times New Roman"/>
          <w:sz w:val="24"/>
          <w:szCs w:val="24"/>
        </w:rPr>
        <w:t>Яблоновское городское поселение</w:t>
      </w:r>
      <w:r w:rsidR="006A4FF7">
        <w:rPr>
          <w:rFonts w:ascii="Times New Roman" w:hAnsi="Times New Roman" w:cs="Times New Roman"/>
          <w:sz w:val="24"/>
          <w:szCs w:val="24"/>
        </w:rPr>
        <w:t>»</w:t>
      </w:r>
      <w:r w:rsidR="00985C2D">
        <w:rPr>
          <w:rFonts w:ascii="Times New Roman" w:hAnsi="Times New Roman" w:cs="Times New Roman"/>
          <w:sz w:val="24"/>
          <w:szCs w:val="24"/>
        </w:rPr>
        <w:t>, на 2</w:t>
      </w:r>
      <w:r w:rsidR="006A4FF7" w:rsidRPr="00812F64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6A4FF7" w:rsidRPr="00812F64" w:rsidRDefault="00C67D9C" w:rsidP="006A4FF7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4FF7" w:rsidRPr="00812F64">
        <w:rPr>
          <w:rFonts w:ascii="Times New Roman" w:hAnsi="Times New Roman" w:cs="Times New Roman"/>
          <w:sz w:val="24"/>
          <w:szCs w:val="24"/>
        </w:rPr>
        <w:t xml:space="preserve">. Протокол конкурсной комиссии по отбору </w:t>
      </w:r>
      <w:r w:rsidR="006A4FF7" w:rsidRPr="00BB6525">
        <w:rPr>
          <w:rFonts w:ascii="Times New Roman" w:hAnsi="Times New Roman" w:cs="Times New Roman"/>
          <w:sz w:val="24"/>
          <w:szCs w:val="24"/>
        </w:rPr>
        <w:t xml:space="preserve">кандидатур на должность главы </w:t>
      </w:r>
      <w:r w:rsidR="006A4FF7" w:rsidRPr="00812F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A4FF7">
        <w:rPr>
          <w:rFonts w:ascii="Times New Roman" w:hAnsi="Times New Roman" w:cs="Times New Roman"/>
          <w:sz w:val="24"/>
          <w:szCs w:val="24"/>
        </w:rPr>
        <w:t>«</w:t>
      </w:r>
      <w:r w:rsidR="00985C2D">
        <w:rPr>
          <w:rFonts w:ascii="Times New Roman" w:hAnsi="Times New Roman" w:cs="Times New Roman"/>
          <w:sz w:val="24"/>
          <w:szCs w:val="24"/>
        </w:rPr>
        <w:t>Яблоновское городское поселение</w:t>
      </w:r>
      <w:r w:rsidR="006A4FF7">
        <w:rPr>
          <w:rFonts w:ascii="Times New Roman" w:hAnsi="Times New Roman" w:cs="Times New Roman"/>
          <w:sz w:val="24"/>
          <w:szCs w:val="24"/>
        </w:rPr>
        <w:t>»</w:t>
      </w:r>
      <w:r w:rsidR="00985C2D">
        <w:rPr>
          <w:rFonts w:ascii="Times New Roman" w:hAnsi="Times New Roman" w:cs="Times New Roman"/>
          <w:sz w:val="24"/>
          <w:szCs w:val="24"/>
        </w:rPr>
        <w:t xml:space="preserve"> от «24</w:t>
      </w:r>
      <w:r w:rsidR="006A4FF7" w:rsidRPr="00812F64">
        <w:rPr>
          <w:rFonts w:ascii="Times New Roman" w:hAnsi="Times New Roman" w:cs="Times New Roman"/>
          <w:sz w:val="24"/>
          <w:szCs w:val="24"/>
        </w:rPr>
        <w:t>»</w:t>
      </w:r>
      <w:r w:rsidR="00985C2D">
        <w:rPr>
          <w:rFonts w:ascii="Times New Roman" w:hAnsi="Times New Roman" w:cs="Times New Roman"/>
          <w:sz w:val="24"/>
          <w:szCs w:val="24"/>
        </w:rPr>
        <w:t>сентября 2022</w:t>
      </w:r>
      <w:r w:rsidR="006A4FF7" w:rsidRPr="00812F64">
        <w:rPr>
          <w:rFonts w:ascii="Times New Roman" w:hAnsi="Times New Roman" w:cs="Times New Roman"/>
          <w:sz w:val="24"/>
          <w:szCs w:val="24"/>
        </w:rPr>
        <w:t>г.</w:t>
      </w:r>
    </w:p>
    <w:p w:rsidR="006A4FF7" w:rsidRPr="00812F64" w:rsidRDefault="006A4FF7" w:rsidP="006A4FF7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A4FF7" w:rsidRPr="0042736C" w:rsidRDefault="006A4FF7" w:rsidP="0042736C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12F64">
        <w:rPr>
          <w:rFonts w:ascii="Times New Roman" w:hAnsi="Times New Roman" w:cs="Times New Roman"/>
          <w:b/>
          <w:sz w:val="22"/>
          <w:szCs w:val="22"/>
        </w:rPr>
        <w:t>Члены конкурсной комиссии:</w:t>
      </w:r>
    </w:p>
    <w:p w:rsidR="006A4FF7" w:rsidRPr="00812F64" w:rsidRDefault="006A4FF7" w:rsidP="006A4FF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12F64"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</w:t>
      </w:r>
      <w:r w:rsidRPr="00812F64">
        <w:rPr>
          <w:rFonts w:ascii="Times New Roman" w:hAnsi="Times New Roman" w:cs="Times New Roman"/>
          <w:sz w:val="22"/>
          <w:szCs w:val="22"/>
        </w:rPr>
        <w:t xml:space="preserve"> </w:t>
      </w:r>
      <w:r w:rsidR="00985C2D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12F64">
        <w:rPr>
          <w:rFonts w:ascii="Times New Roman" w:hAnsi="Times New Roman" w:cs="Times New Roman"/>
          <w:sz w:val="22"/>
          <w:szCs w:val="22"/>
        </w:rPr>
        <w:t xml:space="preserve">__________   </w:t>
      </w:r>
      <w:r w:rsidR="00985C2D">
        <w:rPr>
          <w:rFonts w:ascii="Times New Roman" w:hAnsi="Times New Roman" w:cs="Times New Roman"/>
          <w:sz w:val="22"/>
          <w:szCs w:val="22"/>
        </w:rPr>
        <w:t>З.Х. Хамерзокова</w:t>
      </w:r>
    </w:p>
    <w:p w:rsidR="006A4FF7" w:rsidRPr="00812F64" w:rsidRDefault="006A4FF7" w:rsidP="006A4FF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12F64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85C2D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812F64">
        <w:rPr>
          <w:rFonts w:ascii="Times New Roman" w:hAnsi="Times New Roman" w:cs="Times New Roman"/>
          <w:sz w:val="22"/>
          <w:szCs w:val="22"/>
        </w:rPr>
        <w:t xml:space="preserve">__________  </w:t>
      </w:r>
      <w:r w:rsidR="00985C2D">
        <w:rPr>
          <w:rFonts w:ascii="Times New Roman" w:hAnsi="Times New Roman" w:cs="Times New Roman"/>
          <w:sz w:val="22"/>
          <w:szCs w:val="22"/>
        </w:rPr>
        <w:t xml:space="preserve">Е.С. </w:t>
      </w:r>
      <w:proofErr w:type="spellStart"/>
      <w:r w:rsidR="00985C2D">
        <w:rPr>
          <w:rFonts w:ascii="Times New Roman" w:hAnsi="Times New Roman" w:cs="Times New Roman"/>
          <w:sz w:val="22"/>
          <w:szCs w:val="22"/>
        </w:rPr>
        <w:t>Луговская</w:t>
      </w:r>
      <w:proofErr w:type="spellEnd"/>
    </w:p>
    <w:p w:rsidR="006A4FF7" w:rsidRPr="00812F64" w:rsidRDefault="006A4FF7" w:rsidP="006A4FF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12F64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85C2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812F64">
        <w:rPr>
          <w:rFonts w:ascii="Times New Roman" w:hAnsi="Times New Roman" w:cs="Times New Roman"/>
          <w:sz w:val="22"/>
          <w:szCs w:val="22"/>
        </w:rPr>
        <w:t xml:space="preserve">__________  </w:t>
      </w:r>
      <w:r w:rsidR="00985C2D">
        <w:rPr>
          <w:rFonts w:ascii="Times New Roman" w:hAnsi="Times New Roman" w:cs="Times New Roman"/>
          <w:sz w:val="22"/>
          <w:szCs w:val="22"/>
        </w:rPr>
        <w:t xml:space="preserve">С.А. </w:t>
      </w:r>
      <w:proofErr w:type="spellStart"/>
      <w:r w:rsidR="00985C2D">
        <w:rPr>
          <w:rFonts w:ascii="Times New Roman" w:hAnsi="Times New Roman" w:cs="Times New Roman"/>
          <w:sz w:val="22"/>
          <w:szCs w:val="22"/>
        </w:rPr>
        <w:t>Багова</w:t>
      </w:r>
      <w:proofErr w:type="spellEnd"/>
    </w:p>
    <w:p w:rsidR="006A4FF7" w:rsidRPr="00812F64" w:rsidRDefault="006A4FF7" w:rsidP="006A4FF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12F64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85C2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812F64">
        <w:rPr>
          <w:rFonts w:ascii="Times New Roman" w:hAnsi="Times New Roman" w:cs="Times New Roman"/>
          <w:sz w:val="22"/>
          <w:szCs w:val="22"/>
        </w:rPr>
        <w:t xml:space="preserve">__________  </w:t>
      </w:r>
      <w:r w:rsidR="00985C2D">
        <w:rPr>
          <w:rFonts w:ascii="Times New Roman" w:hAnsi="Times New Roman" w:cs="Times New Roman"/>
          <w:sz w:val="22"/>
          <w:szCs w:val="22"/>
        </w:rPr>
        <w:t>Ф.Р. Сохт</w:t>
      </w:r>
    </w:p>
    <w:p w:rsidR="009D7FCA" w:rsidRPr="0042736C" w:rsidRDefault="006A4FF7" w:rsidP="0042736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12F64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5C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2F64">
        <w:rPr>
          <w:rFonts w:ascii="Times New Roman" w:hAnsi="Times New Roman" w:cs="Times New Roman"/>
          <w:sz w:val="22"/>
          <w:szCs w:val="22"/>
        </w:rPr>
        <w:t xml:space="preserve">__________  </w:t>
      </w:r>
      <w:r w:rsidR="00985C2D">
        <w:rPr>
          <w:rFonts w:ascii="Times New Roman" w:hAnsi="Times New Roman" w:cs="Times New Roman"/>
          <w:sz w:val="22"/>
          <w:szCs w:val="22"/>
        </w:rPr>
        <w:t>Г.А. Звездакова</w:t>
      </w:r>
    </w:p>
    <w:sectPr w:rsidR="009D7FCA" w:rsidRPr="0042736C" w:rsidSect="00F35EE7">
      <w:headerReference w:type="default" r:id="rId7"/>
      <w:pgSz w:w="11906" w:h="16838"/>
      <w:pgMar w:top="851" w:right="851" w:bottom="709" w:left="1418" w:header="709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2D" w:rsidRDefault="00985C2D">
      <w:pPr>
        <w:spacing w:line="240" w:lineRule="auto"/>
      </w:pPr>
      <w:r>
        <w:separator/>
      </w:r>
    </w:p>
  </w:endnote>
  <w:endnote w:type="continuationSeparator" w:id="1">
    <w:p w:rsidR="00985C2D" w:rsidRDefault="00985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font3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Gothic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Microsoft Sans Serif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2D" w:rsidRDefault="00985C2D">
      <w:pPr>
        <w:spacing w:line="240" w:lineRule="auto"/>
      </w:pPr>
      <w:r>
        <w:separator/>
      </w:r>
    </w:p>
  </w:footnote>
  <w:footnote w:type="continuationSeparator" w:id="1">
    <w:p w:rsidR="00985C2D" w:rsidRDefault="00985C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2D" w:rsidRDefault="00985C2D" w:rsidP="00894A25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BB8911C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BDD06540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E7CC122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1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690451B8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Num15"/>
    <w:lvl w:ilvl="0">
      <w:start w:val="1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6">
    <w:nsid w:val="00000011"/>
    <w:multiLevelType w:val="multilevel"/>
    <w:tmpl w:val="00000011"/>
    <w:name w:val="WWNum16"/>
    <w:lvl w:ilvl="0">
      <w:start w:val="8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0">
    <w:nsid w:val="00000015"/>
    <w:multiLevelType w:val="multilevel"/>
    <w:tmpl w:val="00000015"/>
    <w:name w:val="WWNum21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1">
    <w:nsid w:val="00000016"/>
    <w:multiLevelType w:val="multilevel"/>
    <w:tmpl w:val="00000016"/>
    <w:name w:val="WWNum22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F5B4D2A"/>
    <w:multiLevelType w:val="hybridMultilevel"/>
    <w:tmpl w:val="C5E2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0A7168D"/>
    <w:multiLevelType w:val="hybridMultilevel"/>
    <w:tmpl w:val="5EA2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DB03F6"/>
    <w:multiLevelType w:val="hybridMultilevel"/>
    <w:tmpl w:val="AF0A9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E0AA4"/>
    <w:multiLevelType w:val="hybridMultilevel"/>
    <w:tmpl w:val="CB6A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5A0BB9"/>
    <w:multiLevelType w:val="hybridMultilevel"/>
    <w:tmpl w:val="2AF20D6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B87818"/>
    <w:multiLevelType w:val="hybridMultilevel"/>
    <w:tmpl w:val="773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737D8B"/>
    <w:multiLevelType w:val="hybridMultilevel"/>
    <w:tmpl w:val="D220A2F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0B215BC"/>
    <w:multiLevelType w:val="hybridMultilevel"/>
    <w:tmpl w:val="2154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A33914"/>
    <w:multiLevelType w:val="hybridMultilevel"/>
    <w:tmpl w:val="8CEE212A"/>
    <w:lvl w:ilvl="0" w:tplc="04849E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4"/>
  </w:num>
  <w:num w:numId="24">
    <w:abstractNumId w:val="28"/>
  </w:num>
  <w:num w:numId="25">
    <w:abstractNumId w:val="26"/>
  </w:num>
  <w:num w:numId="26">
    <w:abstractNumId w:val="30"/>
  </w:num>
  <w:num w:numId="27">
    <w:abstractNumId w:val="22"/>
  </w:num>
  <w:num w:numId="28">
    <w:abstractNumId w:val="25"/>
  </w:num>
  <w:num w:numId="29">
    <w:abstractNumId w:val="23"/>
  </w:num>
  <w:num w:numId="30">
    <w:abstractNumId w:val="2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F7"/>
    <w:rsid w:val="00016F72"/>
    <w:rsid w:val="0002456A"/>
    <w:rsid w:val="00044F2A"/>
    <w:rsid w:val="00060FF6"/>
    <w:rsid w:val="00085F73"/>
    <w:rsid w:val="000B1DFD"/>
    <w:rsid w:val="000B27A7"/>
    <w:rsid w:val="000C03ED"/>
    <w:rsid w:val="000F4390"/>
    <w:rsid w:val="000F59E8"/>
    <w:rsid w:val="001141B8"/>
    <w:rsid w:val="00117564"/>
    <w:rsid w:val="0012401E"/>
    <w:rsid w:val="00195427"/>
    <w:rsid w:val="001A725C"/>
    <w:rsid w:val="001C381A"/>
    <w:rsid w:val="0020632B"/>
    <w:rsid w:val="00236661"/>
    <w:rsid w:val="00250F20"/>
    <w:rsid w:val="00263990"/>
    <w:rsid w:val="0029490A"/>
    <w:rsid w:val="002A6151"/>
    <w:rsid w:val="002C27CF"/>
    <w:rsid w:val="002D596C"/>
    <w:rsid w:val="00301932"/>
    <w:rsid w:val="00311F38"/>
    <w:rsid w:val="00330C67"/>
    <w:rsid w:val="00376031"/>
    <w:rsid w:val="003A2F9B"/>
    <w:rsid w:val="003A5182"/>
    <w:rsid w:val="003A526D"/>
    <w:rsid w:val="003B03AE"/>
    <w:rsid w:val="003C7D30"/>
    <w:rsid w:val="003E54A9"/>
    <w:rsid w:val="00423324"/>
    <w:rsid w:val="0042736C"/>
    <w:rsid w:val="00432A83"/>
    <w:rsid w:val="004743EE"/>
    <w:rsid w:val="00474B39"/>
    <w:rsid w:val="004A63BD"/>
    <w:rsid w:val="004C230C"/>
    <w:rsid w:val="004E3D00"/>
    <w:rsid w:val="005B7457"/>
    <w:rsid w:val="005D19AB"/>
    <w:rsid w:val="005E5B09"/>
    <w:rsid w:val="0062715A"/>
    <w:rsid w:val="00636397"/>
    <w:rsid w:val="006838FE"/>
    <w:rsid w:val="00685AB0"/>
    <w:rsid w:val="006863D3"/>
    <w:rsid w:val="006A4FF7"/>
    <w:rsid w:val="006D64E1"/>
    <w:rsid w:val="007151F0"/>
    <w:rsid w:val="0072169B"/>
    <w:rsid w:val="00753F46"/>
    <w:rsid w:val="00754B04"/>
    <w:rsid w:val="007630BA"/>
    <w:rsid w:val="00770033"/>
    <w:rsid w:val="007818A8"/>
    <w:rsid w:val="007D0ABD"/>
    <w:rsid w:val="007E2A07"/>
    <w:rsid w:val="00832D88"/>
    <w:rsid w:val="00861C44"/>
    <w:rsid w:val="00894A25"/>
    <w:rsid w:val="008A7BAD"/>
    <w:rsid w:val="00985C2D"/>
    <w:rsid w:val="0099250B"/>
    <w:rsid w:val="009A5F8F"/>
    <w:rsid w:val="009D7FCA"/>
    <w:rsid w:val="009E50DB"/>
    <w:rsid w:val="00A32CE1"/>
    <w:rsid w:val="00A32DA4"/>
    <w:rsid w:val="00A32E8E"/>
    <w:rsid w:val="00A37195"/>
    <w:rsid w:val="00AB5141"/>
    <w:rsid w:val="00AF308E"/>
    <w:rsid w:val="00B25213"/>
    <w:rsid w:val="00B417A4"/>
    <w:rsid w:val="00B6475A"/>
    <w:rsid w:val="00B76C65"/>
    <w:rsid w:val="00B7716F"/>
    <w:rsid w:val="00BA0E4B"/>
    <w:rsid w:val="00BA57E1"/>
    <w:rsid w:val="00BD768F"/>
    <w:rsid w:val="00C15528"/>
    <w:rsid w:val="00C2336C"/>
    <w:rsid w:val="00C3073F"/>
    <w:rsid w:val="00C41088"/>
    <w:rsid w:val="00C54D47"/>
    <w:rsid w:val="00C67D9C"/>
    <w:rsid w:val="00C978F0"/>
    <w:rsid w:val="00D01B78"/>
    <w:rsid w:val="00E0795C"/>
    <w:rsid w:val="00E22E37"/>
    <w:rsid w:val="00E539B2"/>
    <w:rsid w:val="00E615CD"/>
    <w:rsid w:val="00E67001"/>
    <w:rsid w:val="00E75842"/>
    <w:rsid w:val="00EA4255"/>
    <w:rsid w:val="00F04261"/>
    <w:rsid w:val="00F35EE7"/>
    <w:rsid w:val="00F37553"/>
    <w:rsid w:val="00F64F55"/>
    <w:rsid w:val="00FA6191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2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6A4FF7"/>
    <w:pPr>
      <w:keepNext/>
      <w:numPr>
        <w:numId w:val="1"/>
      </w:numPr>
      <w:ind w:left="-709" w:hanging="284"/>
      <w:outlineLvl w:val="0"/>
    </w:pPr>
    <w:rPr>
      <w:sz w:val="28"/>
      <w:szCs w:val="20"/>
    </w:rPr>
  </w:style>
  <w:style w:type="paragraph" w:styleId="2">
    <w:name w:val="heading 2"/>
    <w:basedOn w:val="a"/>
    <w:next w:val="a0"/>
    <w:link w:val="20"/>
    <w:qFormat/>
    <w:rsid w:val="006A4FF7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font353"/>
      <w:color w:val="2E74B5"/>
      <w:sz w:val="26"/>
      <w:szCs w:val="26"/>
    </w:rPr>
  </w:style>
  <w:style w:type="paragraph" w:styleId="3">
    <w:name w:val="heading 3"/>
    <w:basedOn w:val="a"/>
    <w:next w:val="a0"/>
    <w:link w:val="30"/>
    <w:qFormat/>
    <w:rsid w:val="006A4FF7"/>
    <w:pPr>
      <w:keepNext/>
      <w:numPr>
        <w:ilvl w:val="2"/>
        <w:numId w:val="1"/>
      </w:numPr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0"/>
    <w:link w:val="40"/>
    <w:qFormat/>
    <w:rsid w:val="006A4FF7"/>
    <w:pPr>
      <w:keepNext/>
      <w:numPr>
        <w:ilvl w:val="3"/>
        <w:numId w:val="1"/>
      </w:numPr>
      <w:jc w:val="center"/>
      <w:outlineLvl w:val="3"/>
    </w:pPr>
    <w:rPr>
      <w:b/>
      <w:cap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4FF7"/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A4FF7"/>
    <w:rPr>
      <w:rFonts w:ascii="Calibri Light" w:eastAsia="Times New Roman" w:hAnsi="Calibri Light" w:cs="font353"/>
      <w:color w:val="2E74B5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6A4FF7"/>
    <w:rPr>
      <w:rFonts w:ascii="Times New Roman" w:eastAsia="Times New Roman" w:hAnsi="Times New Roman" w:cs="Times New Roman"/>
      <w:caps/>
      <w:color w:val="00000A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A4FF7"/>
    <w:rPr>
      <w:rFonts w:ascii="Times New Roman" w:eastAsia="Times New Roman" w:hAnsi="Times New Roman" w:cs="Times New Roman"/>
      <w:b/>
      <w:caps/>
      <w:color w:val="00000A"/>
      <w:sz w:val="24"/>
      <w:szCs w:val="20"/>
      <w:lang w:eastAsia="ar-SA"/>
    </w:rPr>
  </w:style>
  <w:style w:type="character" w:customStyle="1" w:styleId="11">
    <w:name w:val="Основной шрифт абзаца1"/>
    <w:rsid w:val="006A4FF7"/>
  </w:style>
  <w:style w:type="character" w:customStyle="1" w:styleId="31">
    <w:name w:val="Основной текст 3 Знак"/>
    <w:rsid w:val="006A4FF7"/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rsid w:val="006A4FF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rsid w:val="006A4FF7"/>
    <w:rPr>
      <w:rFonts w:ascii="Segoe UI" w:eastAsia="Times New Roman" w:hAnsi="Segoe UI" w:cs="Segoe UI"/>
      <w:sz w:val="18"/>
      <w:szCs w:val="18"/>
    </w:rPr>
  </w:style>
  <w:style w:type="character" w:customStyle="1" w:styleId="a6">
    <w:name w:val="Верхний колонтитул Знак"/>
    <w:rsid w:val="006A4FF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6A4FF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6A4FF7"/>
    <w:rPr>
      <w:rFonts w:eastAsia="Times New Roman" w:cs="Times New Roman"/>
    </w:rPr>
  </w:style>
  <w:style w:type="character" w:customStyle="1" w:styleId="ListLabel2">
    <w:name w:val="ListLabel 2"/>
    <w:rsid w:val="006A4FF7"/>
    <w:rPr>
      <w:b w:val="0"/>
    </w:rPr>
  </w:style>
  <w:style w:type="character" w:customStyle="1" w:styleId="ListLabel3">
    <w:name w:val="ListLabel 3"/>
    <w:rsid w:val="006A4FF7"/>
    <w:rPr>
      <w:rFonts w:eastAsia="Times New Roman" w:cs="Arial"/>
    </w:rPr>
  </w:style>
  <w:style w:type="character" w:customStyle="1" w:styleId="ListLabel4">
    <w:name w:val="ListLabel 4"/>
    <w:rsid w:val="006A4FF7"/>
    <w:rPr>
      <w:rFonts w:cs="Courier New"/>
    </w:rPr>
  </w:style>
  <w:style w:type="character" w:customStyle="1" w:styleId="ListLabel5">
    <w:name w:val="ListLabel 5"/>
    <w:rsid w:val="006A4FF7"/>
    <w:rPr>
      <w:color w:val="00000A"/>
    </w:rPr>
  </w:style>
  <w:style w:type="character" w:styleId="a8">
    <w:name w:val="Hyperlink"/>
    <w:rsid w:val="006A4FF7"/>
    <w:rPr>
      <w:color w:val="000080"/>
      <w:u w:val="single"/>
    </w:rPr>
  </w:style>
  <w:style w:type="character" w:customStyle="1" w:styleId="ListLabel6">
    <w:name w:val="ListLabel 6"/>
    <w:rsid w:val="006A4FF7"/>
    <w:rPr>
      <w:b w:val="0"/>
    </w:rPr>
  </w:style>
  <w:style w:type="character" w:customStyle="1" w:styleId="ListLabel7">
    <w:name w:val="ListLabel 7"/>
    <w:rsid w:val="006A4FF7"/>
    <w:rPr>
      <w:rFonts w:cs="Symbol"/>
    </w:rPr>
  </w:style>
  <w:style w:type="character" w:customStyle="1" w:styleId="ListLabel8">
    <w:name w:val="ListLabel 8"/>
    <w:rsid w:val="006A4FF7"/>
    <w:rPr>
      <w:rFonts w:cs="Courier New"/>
    </w:rPr>
  </w:style>
  <w:style w:type="character" w:customStyle="1" w:styleId="ListLabel9">
    <w:name w:val="ListLabel 9"/>
    <w:rsid w:val="006A4FF7"/>
    <w:rPr>
      <w:rFonts w:cs="Wingdings"/>
    </w:rPr>
  </w:style>
  <w:style w:type="character" w:customStyle="1" w:styleId="ListLabel10">
    <w:name w:val="ListLabel 10"/>
    <w:rsid w:val="006A4FF7"/>
    <w:rPr>
      <w:b w:val="0"/>
    </w:rPr>
  </w:style>
  <w:style w:type="character" w:customStyle="1" w:styleId="ListLabel11">
    <w:name w:val="ListLabel 11"/>
    <w:rsid w:val="006A4FF7"/>
    <w:rPr>
      <w:rFonts w:cs="Symbol"/>
    </w:rPr>
  </w:style>
  <w:style w:type="character" w:customStyle="1" w:styleId="ListLabel12">
    <w:name w:val="ListLabel 12"/>
    <w:rsid w:val="006A4FF7"/>
    <w:rPr>
      <w:rFonts w:cs="Courier New"/>
    </w:rPr>
  </w:style>
  <w:style w:type="character" w:customStyle="1" w:styleId="ListLabel13">
    <w:name w:val="ListLabel 13"/>
    <w:rsid w:val="006A4FF7"/>
    <w:rPr>
      <w:rFonts w:cs="Wingdings"/>
    </w:rPr>
  </w:style>
  <w:style w:type="paragraph" w:customStyle="1" w:styleId="12">
    <w:name w:val="Заголовок1"/>
    <w:basedOn w:val="a"/>
    <w:next w:val="a0"/>
    <w:rsid w:val="006A4F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3"/>
    <w:rsid w:val="006A4FF7"/>
    <w:pPr>
      <w:spacing w:after="120" w:line="288" w:lineRule="auto"/>
    </w:pPr>
  </w:style>
  <w:style w:type="character" w:customStyle="1" w:styleId="13">
    <w:name w:val="Основной текст Знак1"/>
    <w:basedOn w:val="a1"/>
    <w:link w:val="a0"/>
    <w:rsid w:val="006A4FF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9">
    <w:name w:val="List"/>
    <w:basedOn w:val="a0"/>
    <w:rsid w:val="006A4FF7"/>
    <w:rPr>
      <w:rFonts w:cs="DejaVu Sans"/>
    </w:rPr>
  </w:style>
  <w:style w:type="paragraph" w:customStyle="1" w:styleId="14">
    <w:name w:val="Название1"/>
    <w:basedOn w:val="a"/>
    <w:rsid w:val="006A4FF7"/>
    <w:pPr>
      <w:suppressLineNumbers/>
      <w:spacing w:before="120" w:after="120"/>
    </w:pPr>
    <w:rPr>
      <w:rFonts w:cs="DejaVu Sans"/>
      <w:i/>
      <w:iCs/>
    </w:rPr>
  </w:style>
  <w:style w:type="paragraph" w:customStyle="1" w:styleId="15">
    <w:name w:val="Указатель1"/>
    <w:basedOn w:val="a"/>
    <w:rsid w:val="006A4FF7"/>
    <w:pPr>
      <w:suppressLineNumbers/>
    </w:pPr>
    <w:rPr>
      <w:rFonts w:cs="Mangal"/>
    </w:rPr>
  </w:style>
  <w:style w:type="paragraph" w:styleId="aa">
    <w:name w:val="Title"/>
    <w:basedOn w:val="a"/>
    <w:next w:val="ab"/>
    <w:link w:val="ac"/>
    <w:qFormat/>
    <w:rsid w:val="006A4FF7"/>
    <w:pPr>
      <w:keepNext/>
      <w:spacing w:before="240" w:after="120"/>
    </w:pPr>
    <w:rPr>
      <w:rFonts w:ascii="Liberation Sans" w:eastAsia="Droid Sans Fallback" w:hAnsi="Liberation Sans" w:cs="DejaVu Sans"/>
      <w:b/>
      <w:bCs/>
      <w:sz w:val="28"/>
      <w:szCs w:val="28"/>
    </w:rPr>
  </w:style>
  <w:style w:type="character" w:customStyle="1" w:styleId="ac">
    <w:name w:val="Название Знак"/>
    <w:basedOn w:val="a1"/>
    <w:link w:val="aa"/>
    <w:rsid w:val="006A4FF7"/>
    <w:rPr>
      <w:rFonts w:ascii="Liberation Sans" w:eastAsia="Droid Sans Fallback" w:hAnsi="Liberation Sans" w:cs="DejaVu Sans"/>
      <w:b/>
      <w:bCs/>
      <w:color w:val="00000A"/>
      <w:sz w:val="28"/>
      <w:szCs w:val="28"/>
      <w:lang w:eastAsia="ar-SA"/>
    </w:rPr>
  </w:style>
  <w:style w:type="paragraph" w:styleId="ab">
    <w:name w:val="Subtitle"/>
    <w:basedOn w:val="12"/>
    <w:next w:val="a0"/>
    <w:link w:val="ad"/>
    <w:qFormat/>
    <w:rsid w:val="006A4FF7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b"/>
    <w:rsid w:val="006A4FF7"/>
    <w:rPr>
      <w:rFonts w:ascii="Arial" w:eastAsia="Microsoft YaHei" w:hAnsi="Arial" w:cs="Mangal"/>
      <w:i/>
      <w:iCs/>
      <w:color w:val="00000A"/>
      <w:sz w:val="28"/>
      <w:szCs w:val="28"/>
      <w:lang w:eastAsia="ar-SA"/>
    </w:rPr>
  </w:style>
  <w:style w:type="paragraph" w:customStyle="1" w:styleId="21">
    <w:name w:val="Указатель2"/>
    <w:basedOn w:val="a"/>
    <w:rsid w:val="006A4FF7"/>
    <w:pPr>
      <w:suppressLineNumbers/>
    </w:pPr>
    <w:rPr>
      <w:rFonts w:cs="DejaVu Sans"/>
    </w:rPr>
  </w:style>
  <w:style w:type="paragraph" w:customStyle="1" w:styleId="16">
    <w:name w:val="Знак1"/>
    <w:basedOn w:val="a"/>
    <w:rsid w:val="006A4F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0">
    <w:name w:val="Основной текст 31"/>
    <w:basedOn w:val="a"/>
    <w:rsid w:val="006A4FF7"/>
    <w:pPr>
      <w:tabs>
        <w:tab w:val="left" w:pos="0"/>
        <w:tab w:val="left" w:pos="300"/>
        <w:tab w:val="center" w:pos="2031"/>
      </w:tabs>
      <w:jc w:val="center"/>
    </w:pPr>
    <w:rPr>
      <w:b/>
      <w:bCs/>
      <w:sz w:val="22"/>
    </w:rPr>
  </w:style>
  <w:style w:type="paragraph" w:customStyle="1" w:styleId="ConsPlusNormal">
    <w:name w:val="ConsPlusNormal"/>
    <w:uiPriority w:val="99"/>
    <w:rsid w:val="006A4FF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A4FF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customStyle="1" w:styleId="17">
    <w:name w:val="Абзац списка1"/>
    <w:basedOn w:val="a"/>
    <w:rsid w:val="006A4FF7"/>
    <w:pPr>
      <w:ind w:left="720"/>
    </w:pPr>
  </w:style>
  <w:style w:type="paragraph" w:customStyle="1" w:styleId="18">
    <w:name w:val="Без интервала1"/>
    <w:rsid w:val="006A4FF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9">
    <w:name w:val="Обычный1"/>
    <w:rsid w:val="006A4FF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4-15">
    <w:name w:val="Текст 14-1.5"/>
    <w:basedOn w:val="a"/>
    <w:rsid w:val="006A4FF7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Iauiue2">
    <w:name w:val="Iau?iue2"/>
    <w:rsid w:val="006A4FF7"/>
    <w:pPr>
      <w:widowControl w:val="0"/>
      <w:suppressAutoHyphens/>
      <w:spacing w:after="0" w:line="360" w:lineRule="auto"/>
      <w:ind w:firstLine="567"/>
      <w:jc w:val="both"/>
    </w:pPr>
    <w:rPr>
      <w:rFonts w:ascii="Courier" w:eastAsia="SimSun" w:hAnsi="Courier" w:cs="Courier"/>
      <w:color w:val="00000A"/>
      <w:sz w:val="26"/>
      <w:szCs w:val="26"/>
      <w:lang w:eastAsia="ar-SA"/>
    </w:rPr>
  </w:style>
  <w:style w:type="paragraph" w:customStyle="1" w:styleId="1a">
    <w:name w:val="Название объекта1"/>
    <w:basedOn w:val="a"/>
    <w:rsid w:val="006A4FF7"/>
    <w:pPr>
      <w:spacing w:after="200"/>
    </w:pPr>
    <w:rPr>
      <w:i/>
      <w:iCs/>
      <w:color w:val="44546A"/>
      <w:sz w:val="18"/>
      <w:szCs w:val="18"/>
    </w:rPr>
  </w:style>
  <w:style w:type="paragraph" w:customStyle="1" w:styleId="1b">
    <w:name w:val="Текст выноски1"/>
    <w:basedOn w:val="a"/>
    <w:rsid w:val="006A4F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A4FF7"/>
    <w:pPr>
      <w:widowControl w:val="0"/>
      <w:suppressAutoHyphens/>
      <w:spacing w:after="0" w:line="100" w:lineRule="atLeast"/>
    </w:pPr>
    <w:rPr>
      <w:rFonts w:ascii="Arial" w:eastAsia="SimSun" w:hAnsi="Arial" w:cs="Arial"/>
      <w:b/>
      <w:bCs/>
      <w:color w:val="00000A"/>
      <w:sz w:val="16"/>
      <w:szCs w:val="16"/>
      <w:lang w:eastAsia="ar-SA"/>
    </w:rPr>
  </w:style>
  <w:style w:type="paragraph" w:styleId="ae">
    <w:name w:val="header"/>
    <w:basedOn w:val="a"/>
    <w:link w:val="1c"/>
    <w:rsid w:val="006A4FF7"/>
    <w:pPr>
      <w:suppressLineNumbers/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e"/>
    <w:rsid w:val="006A4FF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">
    <w:name w:val="footer"/>
    <w:basedOn w:val="a"/>
    <w:link w:val="1d"/>
    <w:rsid w:val="006A4FF7"/>
    <w:pPr>
      <w:suppressLineNumbers/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1"/>
    <w:link w:val="af"/>
    <w:rsid w:val="006A4FF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0">
    <w:name w:val="Содержимое врезки"/>
    <w:basedOn w:val="a"/>
    <w:rsid w:val="006A4FF7"/>
  </w:style>
  <w:style w:type="paragraph" w:styleId="af1">
    <w:name w:val="No Spacing"/>
    <w:uiPriority w:val="1"/>
    <w:qFormat/>
    <w:rsid w:val="006A4F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2">
    <w:name w:val="Balloon Text"/>
    <w:basedOn w:val="a"/>
    <w:link w:val="1e"/>
    <w:uiPriority w:val="99"/>
    <w:semiHidden/>
    <w:unhideWhenUsed/>
    <w:rsid w:val="006A4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1"/>
    <w:link w:val="af2"/>
    <w:uiPriority w:val="99"/>
    <w:semiHidden/>
    <w:rsid w:val="006A4FF7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ConsNormal">
    <w:name w:val="ConsNormal"/>
    <w:rsid w:val="006A4F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rsid w:val="00EA4255"/>
    <w:pPr>
      <w:suppressAutoHyphens w:val="0"/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styleId="af4">
    <w:name w:val="caption"/>
    <w:basedOn w:val="a"/>
    <w:next w:val="a"/>
    <w:uiPriority w:val="35"/>
    <w:qFormat/>
    <w:rsid w:val="00EA4255"/>
    <w:pPr>
      <w:suppressAutoHyphens w:val="0"/>
      <w:spacing w:after="200" w:line="240" w:lineRule="auto"/>
    </w:pPr>
    <w:rPr>
      <w:i/>
      <w:iCs/>
      <w:color w:val="44546A"/>
      <w:sz w:val="18"/>
      <w:szCs w:val="18"/>
      <w:lang w:eastAsia="ru-RU"/>
    </w:rPr>
  </w:style>
  <w:style w:type="paragraph" w:customStyle="1" w:styleId="22">
    <w:name w:val="Без интервала2"/>
    <w:rsid w:val="00894A2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f5">
    <w:name w:val="Table Grid"/>
    <w:basedOn w:val="a2"/>
    <w:uiPriority w:val="39"/>
    <w:rsid w:val="009D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0F59E8"/>
    <w:pPr>
      <w:suppressAutoHyphens w:val="0"/>
      <w:spacing w:before="100" w:beforeAutospacing="1" w:after="100" w:afterAutospacing="1" w:line="240" w:lineRule="auto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2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6A4FF7"/>
    <w:pPr>
      <w:keepNext/>
      <w:numPr>
        <w:numId w:val="1"/>
      </w:numPr>
      <w:ind w:left="-709" w:hanging="284"/>
      <w:outlineLvl w:val="0"/>
    </w:pPr>
    <w:rPr>
      <w:sz w:val="28"/>
      <w:szCs w:val="20"/>
    </w:rPr>
  </w:style>
  <w:style w:type="paragraph" w:styleId="2">
    <w:name w:val="heading 2"/>
    <w:basedOn w:val="a"/>
    <w:next w:val="a0"/>
    <w:link w:val="20"/>
    <w:qFormat/>
    <w:rsid w:val="006A4FF7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font353"/>
      <w:color w:val="2E74B5"/>
      <w:sz w:val="26"/>
      <w:szCs w:val="26"/>
    </w:rPr>
  </w:style>
  <w:style w:type="paragraph" w:styleId="3">
    <w:name w:val="heading 3"/>
    <w:basedOn w:val="a"/>
    <w:next w:val="a0"/>
    <w:link w:val="30"/>
    <w:qFormat/>
    <w:rsid w:val="006A4FF7"/>
    <w:pPr>
      <w:keepNext/>
      <w:numPr>
        <w:ilvl w:val="2"/>
        <w:numId w:val="1"/>
      </w:numPr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0"/>
    <w:link w:val="40"/>
    <w:qFormat/>
    <w:rsid w:val="006A4FF7"/>
    <w:pPr>
      <w:keepNext/>
      <w:numPr>
        <w:ilvl w:val="3"/>
        <w:numId w:val="1"/>
      </w:numPr>
      <w:jc w:val="center"/>
      <w:outlineLvl w:val="3"/>
    </w:pPr>
    <w:rPr>
      <w:b/>
      <w:cap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4FF7"/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A4FF7"/>
    <w:rPr>
      <w:rFonts w:ascii="Calibri Light" w:eastAsia="Times New Roman" w:hAnsi="Calibri Light" w:cs="font353"/>
      <w:color w:val="2E74B5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6A4FF7"/>
    <w:rPr>
      <w:rFonts w:ascii="Times New Roman" w:eastAsia="Times New Roman" w:hAnsi="Times New Roman" w:cs="Times New Roman"/>
      <w:caps/>
      <w:color w:val="00000A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A4FF7"/>
    <w:rPr>
      <w:rFonts w:ascii="Times New Roman" w:eastAsia="Times New Roman" w:hAnsi="Times New Roman" w:cs="Times New Roman"/>
      <w:b/>
      <w:caps/>
      <w:color w:val="00000A"/>
      <w:sz w:val="24"/>
      <w:szCs w:val="20"/>
      <w:lang w:eastAsia="ar-SA"/>
    </w:rPr>
  </w:style>
  <w:style w:type="character" w:customStyle="1" w:styleId="11">
    <w:name w:val="Основной шрифт абзаца1"/>
    <w:rsid w:val="006A4FF7"/>
  </w:style>
  <w:style w:type="character" w:customStyle="1" w:styleId="31">
    <w:name w:val="Основной текст 3 Знак"/>
    <w:rsid w:val="006A4FF7"/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rsid w:val="006A4FF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rsid w:val="006A4FF7"/>
    <w:rPr>
      <w:rFonts w:ascii="Segoe UI" w:eastAsia="Times New Roman" w:hAnsi="Segoe UI" w:cs="Segoe UI"/>
      <w:sz w:val="18"/>
      <w:szCs w:val="18"/>
    </w:rPr>
  </w:style>
  <w:style w:type="character" w:customStyle="1" w:styleId="a6">
    <w:name w:val="Верхний колонтитул Знак"/>
    <w:rsid w:val="006A4FF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6A4FF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6A4FF7"/>
    <w:rPr>
      <w:rFonts w:eastAsia="Times New Roman" w:cs="Times New Roman"/>
    </w:rPr>
  </w:style>
  <w:style w:type="character" w:customStyle="1" w:styleId="ListLabel2">
    <w:name w:val="ListLabel 2"/>
    <w:rsid w:val="006A4FF7"/>
    <w:rPr>
      <w:b w:val="0"/>
    </w:rPr>
  </w:style>
  <w:style w:type="character" w:customStyle="1" w:styleId="ListLabel3">
    <w:name w:val="ListLabel 3"/>
    <w:rsid w:val="006A4FF7"/>
    <w:rPr>
      <w:rFonts w:eastAsia="Times New Roman" w:cs="Arial"/>
    </w:rPr>
  </w:style>
  <w:style w:type="character" w:customStyle="1" w:styleId="ListLabel4">
    <w:name w:val="ListLabel 4"/>
    <w:rsid w:val="006A4FF7"/>
    <w:rPr>
      <w:rFonts w:cs="Courier New"/>
    </w:rPr>
  </w:style>
  <w:style w:type="character" w:customStyle="1" w:styleId="ListLabel5">
    <w:name w:val="ListLabel 5"/>
    <w:rsid w:val="006A4FF7"/>
    <w:rPr>
      <w:color w:val="00000A"/>
    </w:rPr>
  </w:style>
  <w:style w:type="character" w:styleId="a8">
    <w:name w:val="Hyperlink"/>
    <w:rsid w:val="006A4FF7"/>
    <w:rPr>
      <w:color w:val="000080"/>
      <w:u w:val="single"/>
    </w:rPr>
  </w:style>
  <w:style w:type="character" w:customStyle="1" w:styleId="ListLabel6">
    <w:name w:val="ListLabel 6"/>
    <w:rsid w:val="006A4FF7"/>
    <w:rPr>
      <w:b w:val="0"/>
    </w:rPr>
  </w:style>
  <w:style w:type="character" w:customStyle="1" w:styleId="ListLabel7">
    <w:name w:val="ListLabel 7"/>
    <w:rsid w:val="006A4FF7"/>
    <w:rPr>
      <w:rFonts w:cs="Symbol"/>
    </w:rPr>
  </w:style>
  <w:style w:type="character" w:customStyle="1" w:styleId="ListLabel8">
    <w:name w:val="ListLabel 8"/>
    <w:rsid w:val="006A4FF7"/>
    <w:rPr>
      <w:rFonts w:cs="Courier New"/>
    </w:rPr>
  </w:style>
  <w:style w:type="character" w:customStyle="1" w:styleId="ListLabel9">
    <w:name w:val="ListLabel 9"/>
    <w:rsid w:val="006A4FF7"/>
    <w:rPr>
      <w:rFonts w:cs="Wingdings"/>
    </w:rPr>
  </w:style>
  <w:style w:type="character" w:customStyle="1" w:styleId="ListLabel10">
    <w:name w:val="ListLabel 10"/>
    <w:rsid w:val="006A4FF7"/>
    <w:rPr>
      <w:b w:val="0"/>
    </w:rPr>
  </w:style>
  <w:style w:type="character" w:customStyle="1" w:styleId="ListLabel11">
    <w:name w:val="ListLabel 11"/>
    <w:rsid w:val="006A4FF7"/>
    <w:rPr>
      <w:rFonts w:cs="Symbol"/>
    </w:rPr>
  </w:style>
  <w:style w:type="character" w:customStyle="1" w:styleId="ListLabel12">
    <w:name w:val="ListLabel 12"/>
    <w:rsid w:val="006A4FF7"/>
    <w:rPr>
      <w:rFonts w:cs="Courier New"/>
    </w:rPr>
  </w:style>
  <w:style w:type="character" w:customStyle="1" w:styleId="ListLabel13">
    <w:name w:val="ListLabel 13"/>
    <w:rsid w:val="006A4FF7"/>
    <w:rPr>
      <w:rFonts w:cs="Wingdings"/>
    </w:rPr>
  </w:style>
  <w:style w:type="paragraph" w:customStyle="1" w:styleId="12">
    <w:name w:val="Заголовок1"/>
    <w:basedOn w:val="a"/>
    <w:next w:val="a0"/>
    <w:rsid w:val="006A4F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3"/>
    <w:rsid w:val="006A4FF7"/>
    <w:pPr>
      <w:spacing w:after="120" w:line="288" w:lineRule="auto"/>
    </w:pPr>
  </w:style>
  <w:style w:type="character" w:customStyle="1" w:styleId="13">
    <w:name w:val="Основной текст Знак1"/>
    <w:basedOn w:val="a1"/>
    <w:link w:val="a0"/>
    <w:rsid w:val="006A4FF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9">
    <w:name w:val="List"/>
    <w:basedOn w:val="a0"/>
    <w:rsid w:val="006A4FF7"/>
    <w:rPr>
      <w:rFonts w:cs="DejaVu Sans"/>
    </w:rPr>
  </w:style>
  <w:style w:type="paragraph" w:customStyle="1" w:styleId="14">
    <w:name w:val="Название1"/>
    <w:basedOn w:val="a"/>
    <w:rsid w:val="006A4FF7"/>
    <w:pPr>
      <w:suppressLineNumbers/>
      <w:spacing w:before="120" w:after="120"/>
    </w:pPr>
    <w:rPr>
      <w:rFonts w:cs="DejaVu Sans"/>
      <w:i/>
      <w:iCs/>
    </w:rPr>
  </w:style>
  <w:style w:type="paragraph" w:customStyle="1" w:styleId="15">
    <w:name w:val="Указатель1"/>
    <w:basedOn w:val="a"/>
    <w:rsid w:val="006A4FF7"/>
    <w:pPr>
      <w:suppressLineNumbers/>
    </w:pPr>
    <w:rPr>
      <w:rFonts w:cs="Mangal"/>
    </w:rPr>
  </w:style>
  <w:style w:type="paragraph" w:styleId="aa">
    <w:name w:val="Title"/>
    <w:basedOn w:val="a"/>
    <w:next w:val="ab"/>
    <w:link w:val="ac"/>
    <w:qFormat/>
    <w:rsid w:val="006A4FF7"/>
    <w:pPr>
      <w:keepNext/>
      <w:spacing w:before="240" w:after="120"/>
    </w:pPr>
    <w:rPr>
      <w:rFonts w:ascii="Liberation Sans" w:eastAsia="Droid Sans Fallback" w:hAnsi="Liberation Sans" w:cs="DejaVu Sans"/>
      <w:b/>
      <w:bCs/>
      <w:sz w:val="28"/>
      <w:szCs w:val="28"/>
    </w:rPr>
  </w:style>
  <w:style w:type="character" w:customStyle="1" w:styleId="ac">
    <w:name w:val="Название Знак"/>
    <w:basedOn w:val="a1"/>
    <w:link w:val="aa"/>
    <w:rsid w:val="006A4FF7"/>
    <w:rPr>
      <w:rFonts w:ascii="Liberation Sans" w:eastAsia="Droid Sans Fallback" w:hAnsi="Liberation Sans" w:cs="DejaVu Sans"/>
      <w:b/>
      <w:bCs/>
      <w:color w:val="00000A"/>
      <w:sz w:val="28"/>
      <w:szCs w:val="28"/>
      <w:lang w:eastAsia="ar-SA"/>
    </w:rPr>
  </w:style>
  <w:style w:type="paragraph" w:styleId="ab">
    <w:name w:val="Subtitle"/>
    <w:basedOn w:val="12"/>
    <w:next w:val="a0"/>
    <w:link w:val="ad"/>
    <w:qFormat/>
    <w:rsid w:val="006A4FF7"/>
    <w:pPr>
      <w:jc w:val="center"/>
    </w:pPr>
    <w:rPr>
      <w:i/>
      <w:iCs/>
    </w:rPr>
  </w:style>
  <w:style w:type="character" w:customStyle="1" w:styleId="ad">
    <w:name w:val="Подзаголовок Знак"/>
    <w:basedOn w:val="a1"/>
    <w:link w:val="ab"/>
    <w:rsid w:val="006A4FF7"/>
    <w:rPr>
      <w:rFonts w:ascii="Arial" w:eastAsia="Microsoft YaHei" w:hAnsi="Arial" w:cs="Mangal"/>
      <w:i/>
      <w:iCs/>
      <w:color w:val="00000A"/>
      <w:sz w:val="28"/>
      <w:szCs w:val="28"/>
      <w:lang w:eastAsia="ar-SA"/>
    </w:rPr>
  </w:style>
  <w:style w:type="paragraph" w:customStyle="1" w:styleId="21">
    <w:name w:val="Указатель2"/>
    <w:basedOn w:val="a"/>
    <w:rsid w:val="006A4FF7"/>
    <w:pPr>
      <w:suppressLineNumbers/>
    </w:pPr>
    <w:rPr>
      <w:rFonts w:cs="DejaVu Sans"/>
    </w:rPr>
  </w:style>
  <w:style w:type="paragraph" w:customStyle="1" w:styleId="16">
    <w:name w:val="Знак1"/>
    <w:basedOn w:val="a"/>
    <w:rsid w:val="006A4F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0">
    <w:name w:val="Основной текст 31"/>
    <w:basedOn w:val="a"/>
    <w:rsid w:val="006A4FF7"/>
    <w:pPr>
      <w:tabs>
        <w:tab w:val="left" w:pos="0"/>
        <w:tab w:val="left" w:pos="300"/>
        <w:tab w:val="center" w:pos="2031"/>
      </w:tabs>
      <w:jc w:val="center"/>
    </w:pPr>
    <w:rPr>
      <w:b/>
      <w:bCs/>
      <w:sz w:val="22"/>
    </w:rPr>
  </w:style>
  <w:style w:type="paragraph" w:customStyle="1" w:styleId="ConsPlusNormal">
    <w:name w:val="ConsPlusNormal"/>
    <w:uiPriority w:val="99"/>
    <w:rsid w:val="006A4FF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A4FF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paragraph" w:customStyle="1" w:styleId="17">
    <w:name w:val="Абзац списка1"/>
    <w:basedOn w:val="a"/>
    <w:rsid w:val="006A4FF7"/>
    <w:pPr>
      <w:ind w:left="720"/>
    </w:pPr>
  </w:style>
  <w:style w:type="paragraph" w:customStyle="1" w:styleId="18">
    <w:name w:val="Без интервала1"/>
    <w:rsid w:val="006A4FF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9">
    <w:name w:val="Обычный1"/>
    <w:rsid w:val="006A4FF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4-15">
    <w:name w:val="Текст 14-1.5"/>
    <w:basedOn w:val="a"/>
    <w:rsid w:val="006A4FF7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Iauiue2">
    <w:name w:val="Iau?iue2"/>
    <w:rsid w:val="006A4FF7"/>
    <w:pPr>
      <w:widowControl w:val="0"/>
      <w:suppressAutoHyphens/>
      <w:spacing w:after="0" w:line="360" w:lineRule="auto"/>
      <w:ind w:firstLine="567"/>
      <w:jc w:val="both"/>
    </w:pPr>
    <w:rPr>
      <w:rFonts w:ascii="Courier" w:eastAsia="SimSun" w:hAnsi="Courier" w:cs="Courier"/>
      <w:color w:val="00000A"/>
      <w:sz w:val="26"/>
      <w:szCs w:val="26"/>
      <w:lang w:eastAsia="ar-SA"/>
    </w:rPr>
  </w:style>
  <w:style w:type="paragraph" w:customStyle="1" w:styleId="1a">
    <w:name w:val="Название объекта1"/>
    <w:basedOn w:val="a"/>
    <w:rsid w:val="006A4FF7"/>
    <w:pPr>
      <w:spacing w:after="200"/>
    </w:pPr>
    <w:rPr>
      <w:i/>
      <w:iCs/>
      <w:color w:val="44546A"/>
      <w:sz w:val="18"/>
      <w:szCs w:val="18"/>
    </w:rPr>
  </w:style>
  <w:style w:type="paragraph" w:customStyle="1" w:styleId="1b">
    <w:name w:val="Текст выноски1"/>
    <w:basedOn w:val="a"/>
    <w:rsid w:val="006A4F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A4FF7"/>
    <w:pPr>
      <w:widowControl w:val="0"/>
      <w:suppressAutoHyphens/>
      <w:spacing w:after="0" w:line="100" w:lineRule="atLeast"/>
    </w:pPr>
    <w:rPr>
      <w:rFonts w:ascii="Arial" w:eastAsia="SimSun" w:hAnsi="Arial" w:cs="Arial"/>
      <w:b/>
      <w:bCs/>
      <w:color w:val="00000A"/>
      <w:sz w:val="16"/>
      <w:szCs w:val="16"/>
      <w:lang w:eastAsia="ar-SA"/>
    </w:rPr>
  </w:style>
  <w:style w:type="paragraph" w:styleId="ae">
    <w:name w:val="header"/>
    <w:basedOn w:val="a"/>
    <w:link w:val="1c"/>
    <w:rsid w:val="006A4FF7"/>
    <w:pPr>
      <w:suppressLineNumbers/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e"/>
    <w:rsid w:val="006A4FF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">
    <w:name w:val="footer"/>
    <w:basedOn w:val="a"/>
    <w:link w:val="1d"/>
    <w:rsid w:val="006A4FF7"/>
    <w:pPr>
      <w:suppressLineNumbers/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1"/>
    <w:link w:val="af"/>
    <w:rsid w:val="006A4FF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0">
    <w:name w:val="Содержимое врезки"/>
    <w:basedOn w:val="a"/>
    <w:rsid w:val="006A4FF7"/>
  </w:style>
  <w:style w:type="paragraph" w:styleId="af1">
    <w:name w:val="No Spacing"/>
    <w:uiPriority w:val="1"/>
    <w:qFormat/>
    <w:rsid w:val="006A4F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2">
    <w:name w:val="Balloon Text"/>
    <w:basedOn w:val="a"/>
    <w:link w:val="1e"/>
    <w:uiPriority w:val="99"/>
    <w:semiHidden/>
    <w:unhideWhenUsed/>
    <w:rsid w:val="006A4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1"/>
    <w:link w:val="af2"/>
    <w:uiPriority w:val="99"/>
    <w:semiHidden/>
    <w:rsid w:val="006A4FF7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customStyle="1" w:styleId="ConsNormal">
    <w:name w:val="ConsNormal"/>
    <w:rsid w:val="006A4F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rsid w:val="00EA4255"/>
    <w:pPr>
      <w:suppressAutoHyphens w:val="0"/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styleId="af4">
    <w:name w:val="caption"/>
    <w:basedOn w:val="a"/>
    <w:next w:val="a"/>
    <w:uiPriority w:val="35"/>
    <w:qFormat/>
    <w:rsid w:val="00EA4255"/>
    <w:pPr>
      <w:suppressAutoHyphens w:val="0"/>
      <w:spacing w:after="200" w:line="240" w:lineRule="auto"/>
    </w:pPr>
    <w:rPr>
      <w:i/>
      <w:iCs/>
      <w:color w:val="44546A"/>
      <w:sz w:val="18"/>
      <w:szCs w:val="18"/>
      <w:lang w:eastAsia="ru-RU"/>
    </w:rPr>
  </w:style>
  <w:style w:type="paragraph" w:customStyle="1" w:styleId="22">
    <w:name w:val="Без интервала2"/>
    <w:rsid w:val="00894A2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f5">
    <w:name w:val="Table Grid"/>
    <w:basedOn w:val="a2"/>
    <w:uiPriority w:val="39"/>
    <w:rsid w:val="009D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0F59E8"/>
    <w:pPr>
      <w:suppressAutoHyphens w:val="0"/>
      <w:spacing w:before="100" w:beforeAutospacing="1" w:after="100" w:afterAutospacing="1" w:line="240" w:lineRule="auto"/>
    </w:pPr>
    <w:rPr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Довлет Д</dc:creator>
  <cp:lastModifiedBy>User</cp:lastModifiedBy>
  <cp:revision>5</cp:revision>
  <cp:lastPrinted>2022-09-23T09:57:00Z</cp:lastPrinted>
  <dcterms:created xsi:type="dcterms:W3CDTF">2022-06-02T13:21:00Z</dcterms:created>
  <dcterms:modified xsi:type="dcterms:W3CDTF">2022-09-23T10:39:00Z</dcterms:modified>
</cp:coreProperties>
</file>